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A969" w14:textId="60715C1E" w:rsidR="00166192" w:rsidRDefault="0005345D" w:rsidP="00166192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Harwood Center </w:t>
      </w:r>
      <w:r w:rsidR="00166192" w:rsidRPr="00166192">
        <w:rPr>
          <w:b/>
        </w:rPr>
        <w:t xml:space="preserve">Executive Assistant </w:t>
      </w:r>
      <w:r w:rsidR="004B0B3C">
        <w:rPr>
          <w:b/>
        </w:rPr>
        <w:t>Intern</w:t>
      </w:r>
    </w:p>
    <w:p w14:paraId="58D30A3F" w14:textId="77777777" w:rsidR="00DC74E5" w:rsidRPr="00DC74E5" w:rsidRDefault="00DC74E5" w:rsidP="00166192">
      <w:pPr>
        <w:rPr>
          <w:b/>
        </w:rPr>
      </w:pPr>
    </w:p>
    <w:p w14:paraId="2879027A" w14:textId="30396066" w:rsidR="00166192" w:rsidRPr="00166192" w:rsidRDefault="00166192" w:rsidP="00166192">
      <w:r w:rsidRPr="00166192">
        <w:t xml:space="preserve">Founded in 1957, </w:t>
      </w:r>
      <w:r>
        <w:t xml:space="preserve">Harwood </w:t>
      </w:r>
      <w:r w:rsidR="00C778EC">
        <w:t xml:space="preserve">Center </w:t>
      </w:r>
      <w:r w:rsidRPr="00166192">
        <w:t>is a private nonprofit agency that provides education, therapy and support for Mid-South children who have developmental disabilities. Since opening its doors, Harwood Center has helped more than 5,000 children with developmental disabilities get a better start in life.</w:t>
      </w:r>
    </w:p>
    <w:p w14:paraId="4560DA49" w14:textId="24583AC0" w:rsidR="00166192" w:rsidRPr="00D83186" w:rsidRDefault="00166192" w:rsidP="00166192">
      <w:r w:rsidRPr="00166192">
        <w:t xml:space="preserve">Our program consists of specialized </w:t>
      </w:r>
      <w:r w:rsidRPr="00D83186">
        <w:t>education and therapeutic services for children age</w:t>
      </w:r>
      <w:r w:rsidR="008D5D48">
        <w:t>d</w:t>
      </w:r>
      <w:r w:rsidRPr="00D83186">
        <w:t xml:space="preserve"> 18 mo</w:t>
      </w:r>
      <w:bookmarkStart w:id="2" w:name="_GoBack"/>
      <w:bookmarkEnd w:id="2"/>
      <w:r w:rsidRPr="00D83186">
        <w:t xml:space="preserve">nths </w:t>
      </w:r>
      <w:r w:rsidR="00F5601E" w:rsidRPr="00D83186">
        <w:t xml:space="preserve">to 5 years. </w:t>
      </w:r>
      <w:r w:rsidR="00D83186" w:rsidRPr="00D83186">
        <w:t>We are seeking an unpaid Executive Assistant Intern.</w:t>
      </w:r>
    </w:p>
    <w:p w14:paraId="2FA305CD" w14:textId="45535BCC" w:rsidR="00166192" w:rsidRPr="00D83186" w:rsidRDefault="00166192" w:rsidP="00166192"/>
    <w:p w14:paraId="1C2256CD" w14:textId="77777777" w:rsidR="00166192" w:rsidRPr="00166192" w:rsidRDefault="00166192" w:rsidP="00166192">
      <w:r w:rsidRPr="00166192">
        <w:rPr>
          <w:b/>
          <w:bCs/>
        </w:rPr>
        <w:t>Responsibilities:</w:t>
      </w:r>
    </w:p>
    <w:p w14:paraId="08E782F3" w14:textId="5BA9558F" w:rsidR="00166192" w:rsidRPr="00166192" w:rsidRDefault="00166192" w:rsidP="00166192">
      <w:pPr>
        <w:numPr>
          <w:ilvl w:val="0"/>
          <w:numId w:val="1"/>
        </w:numPr>
      </w:pPr>
      <w:r>
        <w:t>S</w:t>
      </w:r>
      <w:r w:rsidR="00F5601E">
        <w:t>upport the</w:t>
      </w:r>
      <w:r w:rsidR="00D41192">
        <w:t xml:space="preserve"> Executive Director (ED)</w:t>
      </w:r>
      <w:r w:rsidR="0005345D">
        <w:t xml:space="preserve"> and Development Director (DD)</w:t>
      </w:r>
      <w:r w:rsidR="00D41192">
        <w:t xml:space="preserve"> </w:t>
      </w:r>
      <w:r w:rsidR="0047708F" w:rsidRPr="00166192">
        <w:t>on day-to-day tasks</w:t>
      </w:r>
      <w:r>
        <w:t>.</w:t>
      </w:r>
    </w:p>
    <w:p w14:paraId="707F01AB" w14:textId="0311CD3F" w:rsidR="00166192" w:rsidRPr="00166192" w:rsidRDefault="00166192" w:rsidP="00166192">
      <w:pPr>
        <w:numPr>
          <w:ilvl w:val="0"/>
          <w:numId w:val="1"/>
        </w:numPr>
      </w:pPr>
      <w:r w:rsidRPr="00166192">
        <w:t xml:space="preserve">Maintain confidential relationships: </w:t>
      </w:r>
      <w:r w:rsidR="008D5D48">
        <w:t>E</w:t>
      </w:r>
      <w:r w:rsidR="008D5D48" w:rsidRPr="00166192">
        <w:t xml:space="preserve">nter </w:t>
      </w:r>
      <w:r w:rsidRPr="00166192">
        <w:t xml:space="preserve">and edit data in </w:t>
      </w:r>
      <w:r>
        <w:t>Donor Perfect</w:t>
      </w:r>
      <w:r w:rsidR="009F486A">
        <w:t>.</w:t>
      </w:r>
    </w:p>
    <w:p w14:paraId="536FE38C" w14:textId="2B0AE2BE" w:rsidR="00166192" w:rsidRPr="00166192" w:rsidRDefault="00166192" w:rsidP="00166192">
      <w:pPr>
        <w:numPr>
          <w:ilvl w:val="0"/>
          <w:numId w:val="1"/>
        </w:numPr>
      </w:pPr>
      <w:r>
        <w:t>Create and edit new content to support the ED</w:t>
      </w:r>
      <w:r w:rsidR="0005345D">
        <w:t xml:space="preserve"> and DD</w:t>
      </w:r>
      <w:r>
        <w:t>.</w:t>
      </w:r>
    </w:p>
    <w:p w14:paraId="781A4F85" w14:textId="3815E0EC" w:rsidR="00166192" w:rsidRPr="00166192" w:rsidRDefault="00166192" w:rsidP="00166192">
      <w:pPr>
        <w:numPr>
          <w:ilvl w:val="0"/>
          <w:numId w:val="1"/>
        </w:numPr>
      </w:pPr>
      <w:r w:rsidRPr="00166192">
        <w:t xml:space="preserve">Research and </w:t>
      </w:r>
      <w:r w:rsidR="00D41192">
        <w:t>reach out to new prospective partners.</w:t>
      </w:r>
    </w:p>
    <w:p w14:paraId="2469AA5D" w14:textId="33B6883A" w:rsidR="00166192" w:rsidRDefault="003F74B4" w:rsidP="00166192">
      <w:pPr>
        <w:numPr>
          <w:ilvl w:val="0"/>
          <w:numId w:val="2"/>
        </w:numPr>
      </w:pPr>
      <w:r>
        <w:t>Conduct s</w:t>
      </w:r>
      <w:r w:rsidR="00166192" w:rsidRPr="00166192">
        <w:t>pecial projects as needed on an on-going basis</w:t>
      </w:r>
      <w:r w:rsidR="00F5601E">
        <w:t>.</w:t>
      </w:r>
    </w:p>
    <w:p w14:paraId="6D338309" w14:textId="7D989EDF" w:rsidR="00D41192" w:rsidRPr="00166192" w:rsidRDefault="00D41192" w:rsidP="00D41192">
      <w:pPr>
        <w:numPr>
          <w:ilvl w:val="0"/>
          <w:numId w:val="2"/>
        </w:numPr>
      </w:pPr>
      <w:r>
        <w:t>Perform o</w:t>
      </w:r>
      <w:r w:rsidRPr="00166192">
        <w:t>ther duties related to operations and administration</w:t>
      </w:r>
      <w:r>
        <w:t>.</w:t>
      </w:r>
    </w:p>
    <w:p w14:paraId="04B96DCF" w14:textId="4988ED4D" w:rsidR="00166192" w:rsidRPr="00166192" w:rsidRDefault="00166192" w:rsidP="00166192"/>
    <w:p w14:paraId="58B63E44" w14:textId="77777777" w:rsidR="00166192" w:rsidRPr="00166192" w:rsidRDefault="00166192" w:rsidP="00166192">
      <w:pPr>
        <w:rPr>
          <w:b/>
          <w:bCs/>
        </w:rPr>
      </w:pPr>
      <w:r w:rsidRPr="00166192">
        <w:rPr>
          <w:b/>
          <w:bCs/>
        </w:rPr>
        <w:t>Qualifications:</w:t>
      </w:r>
    </w:p>
    <w:p w14:paraId="627FAD03" w14:textId="1529EBAC" w:rsidR="00166192" w:rsidRPr="00166192" w:rsidRDefault="00F5601E" w:rsidP="00166192">
      <w:pPr>
        <w:numPr>
          <w:ilvl w:val="0"/>
          <w:numId w:val="3"/>
        </w:numPr>
      </w:pPr>
      <w:r>
        <w:rPr>
          <w:bCs/>
        </w:rPr>
        <w:t>Genuine p</w:t>
      </w:r>
      <w:r w:rsidR="00166192" w:rsidRPr="00166192">
        <w:rPr>
          <w:bCs/>
        </w:rPr>
        <w:t>assion for Harwood’s mission.</w:t>
      </w:r>
    </w:p>
    <w:p w14:paraId="571D4506" w14:textId="11FA94DC" w:rsidR="00166192" w:rsidRPr="00166192" w:rsidRDefault="00166192" w:rsidP="00166192">
      <w:pPr>
        <w:numPr>
          <w:ilvl w:val="0"/>
          <w:numId w:val="3"/>
        </w:numPr>
      </w:pPr>
      <w:r w:rsidRPr="00166192">
        <w:t xml:space="preserve">Excellent </w:t>
      </w:r>
      <w:r w:rsidR="0005345D">
        <w:t xml:space="preserve">verbal and </w:t>
      </w:r>
      <w:r w:rsidRPr="00166192">
        <w:rPr>
          <w:bCs/>
        </w:rPr>
        <w:t>written communication skills.</w:t>
      </w:r>
    </w:p>
    <w:p w14:paraId="776FB35D" w14:textId="6116C812" w:rsidR="00166192" w:rsidRDefault="00166192" w:rsidP="00166192">
      <w:pPr>
        <w:numPr>
          <w:ilvl w:val="0"/>
          <w:numId w:val="3"/>
        </w:numPr>
      </w:pPr>
      <w:r w:rsidRPr="00166192">
        <w:t xml:space="preserve">Strong critical thinking </w:t>
      </w:r>
      <w:r w:rsidR="00F5601E">
        <w:t>and problem</w:t>
      </w:r>
      <w:r w:rsidR="00AB574E">
        <w:t>-</w:t>
      </w:r>
      <w:r w:rsidR="00F5601E">
        <w:t xml:space="preserve">solving </w:t>
      </w:r>
      <w:r w:rsidRPr="00166192">
        <w:t>skills</w:t>
      </w:r>
      <w:r w:rsidR="00F5601E">
        <w:t>.</w:t>
      </w:r>
    </w:p>
    <w:p w14:paraId="1BCD2A0A" w14:textId="2531714C" w:rsidR="00F5601E" w:rsidRPr="00166192" w:rsidRDefault="00F5601E" w:rsidP="00166192">
      <w:pPr>
        <w:numPr>
          <w:ilvl w:val="0"/>
          <w:numId w:val="3"/>
        </w:numPr>
      </w:pPr>
      <w:r>
        <w:t xml:space="preserve">Graphic design skills. </w:t>
      </w:r>
    </w:p>
    <w:p w14:paraId="1340ED66" w14:textId="5AB433AE" w:rsidR="00166192" w:rsidRDefault="00166192" w:rsidP="00166192">
      <w:pPr>
        <w:numPr>
          <w:ilvl w:val="0"/>
          <w:numId w:val="3"/>
        </w:numPr>
      </w:pPr>
      <w:r w:rsidRPr="00166192">
        <w:t xml:space="preserve">Computer skills, </w:t>
      </w:r>
      <w:r w:rsidR="008F737F">
        <w:t xml:space="preserve">including </w:t>
      </w:r>
      <w:r w:rsidRPr="00166192">
        <w:t>Microsoft Word, Excel</w:t>
      </w:r>
      <w:r w:rsidR="0005345D">
        <w:t>,</w:t>
      </w:r>
      <w:r w:rsidRPr="00166192">
        <w:t xml:space="preserve"> and PowerPoint</w:t>
      </w:r>
      <w:r w:rsidR="00F5601E">
        <w:t>.</w:t>
      </w:r>
    </w:p>
    <w:p w14:paraId="0A44342E" w14:textId="76095E3E" w:rsidR="0005345D" w:rsidRPr="00F5601E" w:rsidRDefault="00F5601E" w:rsidP="0005345D">
      <w:pPr>
        <w:numPr>
          <w:ilvl w:val="0"/>
          <w:numId w:val="3"/>
        </w:numPr>
      </w:pPr>
      <w:r w:rsidRPr="00166192">
        <w:t xml:space="preserve">Meticulous </w:t>
      </w:r>
      <w:r w:rsidRPr="00166192">
        <w:rPr>
          <w:bCs/>
        </w:rPr>
        <w:t>attention to detail.</w:t>
      </w:r>
    </w:p>
    <w:p w14:paraId="5B2FA553" w14:textId="77777777" w:rsidR="00F5601E" w:rsidRPr="00166192" w:rsidRDefault="00F5601E" w:rsidP="008F737F"/>
    <w:p w14:paraId="2E0D067B" w14:textId="77777777" w:rsidR="00166192" w:rsidRPr="00166192" w:rsidRDefault="00166192" w:rsidP="00166192">
      <w:r w:rsidRPr="00166192">
        <w:rPr>
          <w:b/>
          <w:bCs/>
        </w:rPr>
        <w:t>Benefits:</w:t>
      </w:r>
    </w:p>
    <w:p w14:paraId="44BE5F4B" w14:textId="31F63EB5" w:rsidR="00166192" w:rsidRDefault="00166192" w:rsidP="00166192">
      <w:pPr>
        <w:numPr>
          <w:ilvl w:val="0"/>
          <w:numId w:val="4"/>
        </w:numPr>
      </w:pPr>
      <w:r w:rsidRPr="00166192">
        <w:t xml:space="preserve">Gain entry, exposure, and experience in the nonprofit </w:t>
      </w:r>
      <w:r w:rsidR="00D41192">
        <w:t>sector</w:t>
      </w:r>
      <w:r>
        <w:t>.</w:t>
      </w:r>
    </w:p>
    <w:p w14:paraId="4ED07DCB" w14:textId="2F76BEFF" w:rsidR="00D41192" w:rsidRDefault="00D41192" w:rsidP="00166192">
      <w:pPr>
        <w:numPr>
          <w:ilvl w:val="0"/>
          <w:numId w:val="4"/>
        </w:numPr>
      </w:pPr>
      <w:r w:rsidRPr="00AB574E">
        <w:t>Help to generate philanthropic support for a charitable organization</w:t>
      </w:r>
      <w:r>
        <w:t>.</w:t>
      </w:r>
    </w:p>
    <w:p w14:paraId="565AAC71" w14:textId="79CF6EF7" w:rsidR="00166192" w:rsidRPr="00166192" w:rsidRDefault="00D41192" w:rsidP="00166192">
      <w:pPr>
        <w:numPr>
          <w:ilvl w:val="0"/>
          <w:numId w:val="4"/>
        </w:numPr>
      </w:pPr>
      <w:r>
        <w:t>Develop a wide variety of professional skills</w:t>
      </w:r>
      <w:r w:rsidR="00166192">
        <w:t xml:space="preserve">. </w:t>
      </w:r>
    </w:p>
    <w:p w14:paraId="6F964FFA" w14:textId="77777777" w:rsidR="00166192" w:rsidRPr="00166192" w:rsidRDefault="00166192" w:rsidP="00166192">
      <w:pPr>
        <w:numPr>
          <w:ilvl w:val="0"/>
          <w:numId w:val="4"/>
        </w:numPr>
      </w:pPr>
      <w:r w:rsidRPr="00166192">
        <w:t>Collaborate within a positive team atmosphere</w:t>
      </w:r>
      <w:r>
        <w:t>.</w:t>
      </w:r>
    </w:p>
    <w:p w14:paraId="49FED1E1" w14:textId="207D2C04" w:rsidR="00166192" w:rsidRDefault="00166192" w:rsidP="008F737F">
      <w:pPr>
        <w:numPr>
          <w:ilvl w:val="0"/>
          <w:numId w:val="4"/>
        </w:numPr>
      </w:pPr>
      <w:r w:rsidRPr="00166192">
        <w:t>Network with other for-profit and non</w:t>
      </w:r>
      <w:r w:rsidR="00AB574E">
        <w:t>-</w:t>
      </w:r>
      <w:r w:rsidR="00D41192">
        <w:t>profit professionals.</w:t>
      </w:r>
    </w:p>
    <w:p w14:paraId="727F80CD" w14:textId="77777777" w:rsidR="00D41192" w:rsidRPr="00166192" w:rsidRDefault="00D41192" w:rsidP="00D41192">
      <w:pPr>
        <w:ind w:left="720"/>
      </w:pPr>
    </w:p>
    <w:p w14:paraId="4FC67F2D" w14:textId="1685E709" w:rsidR="00166192" w:rsidRPr="00166192" w:rsidRDefault="00166192" w:rsidP="00166192">
      <w:r w:rsidRPr="00166192">
        <w:rPr>
          <w:b/>
          <w:bCs/>
        </w:rPr>
        <w:t>Duration:</w:t>
      </w:r>
      <w:r w:rsidR="001B4489">
        <w:t xml:space="preserve"> </w:t>
      </w:r>
      <w:r w:rsidR="00356425">
        <w:t xml:space="preserve">Able to commit to </w:t>
      </w:r>
      <w:r w:rsidR="0069454E">
        <w:t xml:space="preserve">3 months of 30 hours per week or </w:t>
      </w:r>
      <w:r w:rsidR="00D41192" w:rsidRPr="00D41192">
        <w:t>6 months of 15 hours pe</w:t>
      </w:r>
      <w:r w:rsidR="00D41192">
        <w:t>r</w:t>
      </w:r>
      <w:r w:rsidR="00D25287">
        <w:t xml:space="preserve"> week</w:t>
      </w:r>
      <w:r w:rsidR="00D41192">
        <w:t xml:space="preserve">. </w:t>
      </w:r>
      <w:r w:rsidR="001B4489">
        <w:t>A</w:t>
      </w:r>
      <w:r w:rsidR="00D41192">
        <w:t>vailable to work in</w:t>
      </w:r>
      <w:r w:rsidR="0042399C">
        <w:t xml:space="preserve"> our office </w:t>
      </w:r>
      <w:r w:rsidRPr="00166192">
        <w:t>4</w:t>
      </w:r>
      <w:r w:rsidR="001B4489">
        <w:t>-5</w:t>
      </w:r>
      <w:r w:rsidR="00293CC2">
        <w:t xml:space="preserve"> days a week (Monday through Friday.)</w:t>
      </w:r>
    </w:p>
    <w:p w14:paraId="0D09C468" w14:textId="3ACD0B5C" w:rsidR="00166192" w:rsidRPr="00166192" w:rsidRDefault="00166192" w:rsidP="00166192"/>
    <w:p w14:paraId="4EEDFD4E" w14:textId="4BB909E1" w:rsidR="00421430" w:rsidRDefault="00166192" w:rsidP="00166192">
      <w:r w:rsidRPr="00166192">
        <w:rPr>
          <w:b/>
          <w:bCs/>
        </w:rPr>
        <w:t>To Apply:</w:t>
      </w:r>
      <w:r w:rsidR="0042399C">
        <w:t xml:space="preserve"> </w:t>
      </w:r>
      <w:r w:rsidRPr="00166192">
        <w:t xml:space="preserve">Email your resume, cover letter, </w:t>
      </w:r>
      <w:r>
        <w:t xml:space="preserve">a </w:t>
      </w:r>
      <w:r w:rsidR="00421430">
        <w:t>writing sample</w:t>
      </w:r>
      <w:r w:rsidR="00DC74E5">
        <w:t xml:space="preserve"> </w:t>
      </w:r>
      <w:r w:rsidR="00356425">
        <w:t xml:space="preserve">that consists </w:t>
      </w:r>
      <w:r w:rsidR="00DC74E5">
        <w:t xml:space="preserve">of a </w:t>
      </w:r>
      <w:r w:rsidR="00356425">
        <w:t xml:space="preserve">Wikipedia-style </w:t>
      </w:r>
      <w:r w:rsidR="00DC74E5">
        <w:t>description of Harwood Center</w:t>
      </w:r>
      <w:r w:rsidRPr="00166192">
        <w:t xml:space="preserve"> (two pages max), to </w:t>
      </w:r>
      <w:r w:rsidR="0005345D">
        <w:t>cody.fletcher@harwoodcenter.org</w:t>
      </w:r>
      <w:r w:rsidR="00472346">
        <w:t xml:space="preserve"> and </w:t>
      </w:r>
      <w:r w:rsidR="0005345D">
        <w:t>h</w:t>
      </w:r>
      <w:r w:rsidR="00D25287">
        <w:t>elena.</w:t>
      </w:r>
      <w:r w:rsidR="001B4489">
        <w:t>powell</w:t>
      </w:r>
      <w:r>
        <w:t>@</w:t>
      </w:r>
      <w:r w:rsidR="00D25287">
        <w:t>harwoodcenter.org</w:t>
      </w:r>
      <w:r w:rsidRPr="00166192">
        <w:t xml:space="preserve"> with "Executive Assistant Intern" in the subject line. </w:t>
      </w:r>
      <w:r w:rsidR="005255D2">
        <w:t xml:space="preserve"> </w:t>
      </w:r>
      <w:r w:rsidRPr="00166192">
        <w:t>No phone calls please.</w:t>
      </w:r>
    </w:p>
    <w:p w14:paraId="56DAD00F" w14:textId="77777777" w:rsidR="00421430" w:rsidRPr="00166192" w:rsidRDefault="00421430" w:rsidP="00166192"/>
    <w:p w14:paraId="7CC5A2EE" w14:textId="236CBF18" w:rsidR="00726EED" w:rsidRPr="0069454E" w:rsidRDefault="0033383F">
      <w:pPr>
        <w:rPr>
          <w:i/>
          <w:iCs/>
          <w:sz w:val="20"/>
          <w:szCs w:val="20"/>
        </w:rPr>
      </w:pPr>
      <w:r w:rsidRPr="0069454E">
        <w:rPr>
          <w:i/>
          <w:iCs/>
          <w:sz w:val="20"/>
          <w:szCs w:val="20"/>
        </w:rPr>
        <w:t>Harwood Center is an Equal Opportunity Employer</w:t>
      </w:r>
      <w:r w:rsidR="00166192" w:rsidRPr="0069454E">
        <w:rPr>
          <w:i/>
          <w:iCs/>
          <w:sz w:val="20"/>
          <w:szCs w:val="20"/>
        </w:rPr>
        <w:t>. Members of all ages, genders, sexual orientations, races, ethnicities, nationalities, physical abilities or disabilities, religions or beliefs, and cultures are welcome as employees and</w:t>
      </w:r>
      <w:r w:rsidR="00421430" w:rsidRPr="0069454E">
        <w:rPr>
          <w:i/>
          <w:iCs/>
          <w:sz w:val="20"/>
          <w:szCs w:val="20"/>
        </w:rPr>
        <w:t xml:space="preserve"> volunteers in our organization.</w:t>
      </w:r>
    </w:p>
    <w:p w14:paraId="3A08D2D3" w14:textId="7F8CAF28" w:rsidR="00614515" w:rsidRPr="0069454E" w:rsidRDefault="00614515">
      <w:pPr>
        <w:rPr>
          <w:iCs/>
          <w:sz w:val="20"/>
          <w:szCs w:val="20"/>
        </w:rPr>
      </w:pPr>
      <w:r w:rsidRPr="0069454E">
        <w:rPr>
          <w:iCs/>
          <w:sz w:val="20"/>
          <w:szCs w:val="20"/>
        </w:rPr>
        <w:t>www.harwoodcenter.org</w:t>
      </w:r>
    </w:p>
    <w:bookmarkEnd w:id="0"/>
    <w:bookmarkEnd w:id="1"/>
    <w:sectPr w:rsidR="00614515" w:rsidRPr="0069454E" w:rsidSect="00421430">
      <w:pgSz w:w="12240" w:h="15840"/>
      <w:pgMar w:top="99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C"/>
    <w:rsid w:val="0005345D"/>
    <w:rsid w:val="00166192"/>
    <w:rsid w:val="001B4489"/>
    <w:rsid w:val="001F488C"/>
    <w:rsid w:val="00245AF0"/>
    <w:rsid w:val="00292CF2"/>
    <w:rsid w:val="00293CC2"/>
    <w:rsid w:val="002E63E2"/>
    <w:rsid w:val="0033383F"/>
    <w:rsid w:val="00345861"/>
    <w:rsid w:val="00356425"/>
    <w:rsid w:val="003F74B4"/>
    <w:rsid w:val="00421430"/>
    <w:rsid w:val="0042399C"/>
    <w:rsid w:val="00472346"/>
    <w:rsid w:val="00473A04"/>
    <w:rsid w:val="0047708F"/>
    <w:rsid w:val="004B0B3C"/>
    <w:rsid w:val="005255D2"/>
    <w:rsid w:val="00614515"/>
    <w:rsid w:val="00676239"/>
    <w:rsid w:val="0069454E"/>
    <w:rsid w:val="00703A89"/>
    <w:rsid w:val="00726EED"/>
    <w:rsid w:val="008D5D48"/>
    <w:rsid w:val="008F737F"/>
    <w:rsid w:val="009F486A"/>
    <w:rsid w:val="00AB574E"/>
    <w:rsid w:val="00C778EC"/>
    <w:rsid w:val="00D25287"/>
    <w:rsid w:val="00D41192"/>
    <w:rsid w:val="00D83186"/>
    <w:rsid w:val="00DC74E5"/>
    <w:rsid w:val="00E53640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C6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1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International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Farhi</dc:creator>
  <cp:keywords/>
  <dc:description/>
  <cp:lastModifiedBy>Cody Fletcher</cp:lastModifiedBy>
  <cp:revision>2</cp:revision>
  <cp:lastPrinted>2017-05-18T01:41:00Z</cp:lastPrinted>
  <dcterms:created xsi:type="dcterms:W3CDTF">2017-09-27T22:07:00Z</dcterms:created>
  <dcterms:modified xsi:type="dcterms:W3CDTF">2017-09-27T22:07:00Z</dcterms:modified>
</cp:coreProperties>
</file>